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F5" w:rsidRPr="006857F5" w:rsidRDefault="006857F5" w:rsidP="006857F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857F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1285" cy="7761427"/>
                <wp:effectExtent l="0" t="0" r="5715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776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017" w:type="dxa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56"/>
                              <w:gridCol w:w="722"/>
                              <w:gridCol w:w="4547"/>
                              <w:gridCol w:w="45"/>
                              <w:gridCol w:w="903"/>
                              <w:gridCol w:w="948"/>
                              <w:gridCol w:w="948"/>
                              <w:gridCol w:w="948"/>
                            </w:tblGrid>
                            <w:tr w:rsidR="006857F5" w:rsidTr="00316DDA">
                              <w:trPr>
                                <w:gridAfter w:val="3"/>
                                <w:wAfter w:w="2844" w:type="dxa"/>
                                <w:trHeight w:hRule="exact" w:val="335"/>
                              </w:trPr>
                              <w:tc>
                                <w:tcPr>
                                  <w:tcW w:w="1017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6857F5" w:rsidRDefault="00C1232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325" w:lineRule="exact"/>
                                    <w:ind w:left="0" w:right="794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FRIB </w:t>
                                  </w:r>
                                  <w:r w:rsidR="006857F5">
                                    <w:rPr>
                                      <w:sz w:val="32"/>
                                      <w:szCs w:val="32"/>
                                    </w:rPr>
                                    <w:t>Tour</w:t>
                                  </w:r>
                                  <w:r w:rsidR="006857F5">
                                    <w:rPr>
                                      <w:spacing w:val="-17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857F5">
                                    <w:rPr>
                                      <w:spacing w:val="-1"/>
                                      <w:sz w:val="32"/>
                                      <w:szCs w:val="32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Checklist</w:t>
                                  </w:r>
                                </w:p>
                              </w:tc>
                            </w:tr>
                            <w:tr w:rsidR="006857F5" w:rsidTr="00316DDA">
                              <w:trPr>
                                <w:gridAfter w:val="3"/>
                                <w:wAfter w:w="2844" w:type="dxa"/>
                                <w:trHeight w:hRule="exact" w:val="262"/>
                              </w:trPr>
                              <w:tc>
                                <w:tcPr>
                                  <w:tcW w:w="101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6857F5" w:rsidRDefault="00076525" w:rsidP="0007652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0" w:lineRule="exact"/>
                                    <w:ind w:left="-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 xml:space="preserve">Primary </w:t>
                                  </w:r>
                                  <w:r w:rsidR="006857F5">
                                    <w:t>Tour</w:t>
                                  </w:r>
                                  <w:r w:rsidR="006857F5">
                                    <w:rPr>
                                      <w:spacing w:val="-1"/>
                                    </w:rPr>
                                    <w:t xml:space="preserve"> Guide:</w:t>
                                  </w:r>
                                  <w:r w:rsidR="006857F5">
                                    <w:t xml:space="preserve">                                          </w:t>
                                  </w:r>
                                  <w:r>
                                    <w:t>T</w:t>
                                  </w:r>
                                  <w:r w:rsidR="006857F5">
                                    <w:t>our</w:t>
                                  </w:r>
                                  <w:r w:rsidR="006857F5">
                                    <w:rPr>
                                      <w:spacing w:val="-1"/>
                                    </w:rPr>
                                    <w:t xml:space="preserve"> Group:</w:t>
                                  </w:r>
                                  <w:r w:rsidR="006857F5">
                                    <w:t xml:space="preserve">                                      </w:t>
                                  </w:r>
                                  <w:r w:rsidR="006857F5"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 w:rsidR="006857F5">
                                    <w:rPr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6857F5" w:rsidTr="00316DDA">
                              <w:trPr>
                                <w:gridAfter w:val="3"/>
                                <w:wAfter w:w="2844" w:type="dxa"/>
                                <w:trHeight w:hRule="exact" w:val="262"/>
                              </w:trPr>
                              <w:tc>
                                <w:tcPr>
                                  <w:tcW w:w="101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6857F5" w:rsidRDefault="006857F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0" w:lineRule="exact"/>
                                    <w:ind w:left="-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Tour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Type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(Please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circle):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>Business-Related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>Educational</w:t>
                                  </w:r>
                                  <w:r w:rsidR="00AD166F">
                                    <w:rPr>
                                      <w:b w:val="0"/>
                                      <w:bCs w:val="0"/>
                                      <w:spacing w:val="-1"/>
                                    </w:rPr>
                                    <w:t xml:space="preserve">                           </w:t>
                                  </w:r>
                                  <w:r w:rsidR="00AD166F" w:rsidRPr="00AD166F">
                                    <w:rPr>
                                      <w:bCs w:val="0"/>
                                      <w:spacing w:val="-1"/>
                                    </w:rPr>
                                    <w:t>WCP-ID:</w:t>
                                  </w:r>
                                </w:p>
                              </w:tc>
                            </w:tr>
                            <w:tr w:rsidR="006857F5" w:rsidTr="00316DDA">
                              <w:trPr>
                                <w:gridAfter w:val="3"/>
                                <w:wAfter w:w="2844" w:type="dxa"/>
                                <w:trHeight w:hRule="exact" w:val="1036"/>
                              </w:trPr>
                              <w:tc>
                                <w:tcPr>
                                  <w:tcW w:w="101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6857F5" w:rsidRDefault="00C1232C" w:rsidP="00C1232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74" w:lineRule="exact"/>
                                    <w:ind w:left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Tour Route Stops (please circle)</w:t>
                                  </w:r>
                                  <w:r w:rsidR="006857F5">
                                    <w:t>:</w:t>
                                  </w:r>
                                </w:p>
                                <w:p w:rsidR="006857F5" w:rsidRPr="00AD166F" w:rsidRDefault="00AD166F" w:rsidP="00AD166F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4"/>
                                    <w:ind w:left="-1"/>
                                    <w:rPr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="00C1232C" w:rsidRPr="00C1232C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Front End</w:t>
                                  </w:r>
                                  <w:r w:rsidR="00C1232C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(1633)</w:t>
                                  </w:r>
                                  <w:r w:rsidR="006857F5" w:rsidRPr="00C1232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857F5">
                                    <w:rPr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6857F5">
                                    <w:rPr>
                                      <w:color w:val="A6A6A6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857F5">
                                    <w:rPr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C1232C">
                                    <w:rPr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Rack Room (1624)</w:t>
                                  </w:r>
                                  <w:r w:rsidR="006857F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="006857F5">
                                    <w:rPr>
                                      <w:color w:val="000000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232C">
                                    <w:rPr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Target Facility (B605)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="00C1232C" w:rsidRPr="00C1232C">
                                    <w:rPr>
                                      <w:color w:val="A6A6A6" w:themeColor="background1" w:themeShade="A6"/>
                                      <w:spacing w:val="-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proofErr w:type="spellStart"/>
                                  <w:r w:rsidR="00C1232C" w:rsidRPr="00C1232C">
                                    <w:rPr>
                                      <w:color w:val="A6A6A6" w:themeColor="background1" w:themeShade="A6"/>
                                      <w:spacing w:val="-1"/>
                                      <w:sz w:val="16"/>
                                      <w:szCs w:val="16"/>
                                    </w:rPr>
                                    <w:t>Linac</w:t>
                                  </w:r>
                                  <w:proofErr w:type="spellEnd"/>
                                  <w:r w:rsidR="00C1232C" w:rsidRPr="00C1232C">
                                    <w:rPr>
                                      <w:color w:val="A6A6A6" w:themeColor="background1" w:themeShade="A6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Tunnel (SB608)</w:t>
                                  </w:r>
                                  <w:r w:rsidR="006857F5" w:rsidRPr="00C1232C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857F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="006857F5">
                                    <w:rPr>
                                      <w:color w:val="00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1232C" w:rsidRPr="00C1232C" w:rsidRDefault="00AD166F" w:rsidP="00C1232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4"/>
                                    <w:ind w:left="-1"/>
                                    <w:rPr>
                                      <w:b w:val="0"/>
                                      <w:bCs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="00C1232C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Cryo</w:t>
                                  </w:r>
                                  <w:proofErr w:type="spellEnd"/>
                                  <w:r w:rsidR="00C1232C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Control Room (2616)    Commissioning Control Room (Trailer #9)</w:t>
                                  </w:r>
                                </w:p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288"/>
                              </w:trPr>
                              <w:tc>
                                <w:tcPr>
                                  <w:tcW w:w="101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AD166F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9" w:lineRule="exact"/>
                                    <w:ind w:left="-1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Operating Conditions</w:t>
                                  </w:r>
                                  <w:r w:rsidR="00F16B9E">
                                    <w:rPr>
                                      <w:spacing w:val="34"/>
                                    </w:rPr>
                                    <w:t xml:space="preserve">                 </w:t>
                                  </w:r>
                                  <w:r w:rsidR="00AD166F">
                                    <w:rPr>
                                      <w:spacing w:val="-1"/>
                                    </w:rPr>
                                    <w:t>Attended</w:t>
                                  </w:r>
                                  <w:r w:rsidR="00F16B9E">
                                    <w:t xml:space="preserve">                       </w:t>
                                  </w:r>
                                  <w:r w:rsidR="00F16B9E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="00AD166F">
                                    <w:rPr>
                                      <w:spacing w:val="9"/>
                                    </w:rPr>
                                    <w:t xml:space="preserve">   </w:t>
                                  </w:r>
                                  <w:r w:rsidR="00F16B9E">
                                    <w:rPr>
                                      <w:spacing w:val="-1"/>
                                    </w:rPr>
                                    <w:t>Details</w:t>
                                  </w:r>
                                  <w:r w:rsidR="00F16B9E">
                                    <w:t xml:space="preserve">                                 </w:t>
                                  </w:r>
                                  <w:r w:rsidR="00F16B9E"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 w:rsidR="00F16B9E">
                                    <w:t>Initials</w:t>
                                  </w:r>
                                </w:p>
                              </w:tc>
                            </w:tr>
                            <w:tr w:rsidR="00AD166F" w:rsidTr="00316DDA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166F" w:rsidRDefault="00AD166F" w:rsidP="00AD166F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8:00 am NSCL Coordination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166F" w:rsidRDefault="00AD166F" w:rsidP="0078536B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227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166F" w:rsidRDefault="00AD166F" w:rsidP="0078536B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166F" w:rsidRDefault="00AD166F" w:rsidP="0078536B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AD166F" w:rsidRDefault="00AD166F" w:rsidP="00484D04"/>
                              </w:tc>
                              <w:tc>
                                <w:tcPr>
                                  <w:tcW w:w="948" w:type="dxa"/>
                                </w:tcPr>
                                <w:p w:rsidR="00AD166F" w:rsidRDefault="00AD166F" w:rsidP="00484D04"/>
                              </w:tc>
                              <w:tc>
                                <w:tcPr>
                                  <w:tcW w:w="9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166F" w:rsidRDefault="00AD166F" w:rsidP="00484D04"/>
                              </w:tc>
                            </w:tr>
                            <w:tr w:rsidR="0078536B" w:rsidTr="00316DDA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536B" w:rsidRPr="0078536B" w:rsidRDefault="0078536B" w:rsidP="00AD166F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8:10 am FRIB Commissioning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536B" w:rsidRDefault="0078536B" w:rsidP="0078536B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227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536B" w:rsidRDefault="0078536B" w:rsidP="0078536B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536B" w:rsidRDefault="0078536B" w:rsidP="0078536B">
                                  <w:pPr>
                                    <w:pStyle w:val="BodyText"/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left="107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78536B" w:rsidRDefault="0078536B" w:rsidP="00484D04"/>
                              </w:tc>
                              <w:tc>
                                <w:tcPr>
                                  <w:tcW w:w="948" w:type="dxa"/>
                                </w:tcPr>
                                <w:p w:rsidR="0078536B" w:rsidRDefault="0078536B" w:rsidP="00484D04"/>
                              </w:tc>
                              <w:tc>
                                <w:tcPr>
                                  <w:tcW w:w="9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536B" w:rsidRDefault="0078536B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288"/>
                              </w:trPr>
                              <w:tc>
                                <w:tcPr>
                                  <w:tcW w:w="101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9" w:lineRule="exact"/>
                                    <w:ind w:left="-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Hazards</w:t>
                                  </w:r>
                                  <w:r>
                                    <w:t xml:space="preserve">                </w:t>
                                  </w:r>
                                  <w:r w:rsidR="00F16B9E"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Acceptable</w:t>
                                  </w:r>
                                  <w:r>
                                    <w:t xml:space="preserve">                        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Details</w:t>
                                  </w:r>
                                  <w:r>
                                    <w:t xml:space="preserve">                                 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Initials</w:t>
                                  </w:r>
                                </w:p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1162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Ambient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2" w:lineRule="exact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Ventilation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temperature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Sound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level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Lighting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Temperature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extremes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Oxygen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Deficiency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Hazards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1342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Handling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Bridge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crane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operating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 w:line="183" w:lineRule="exact"/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Overhead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Forklift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Bulk material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handling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Overloaded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storage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spaces/racks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06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*Unsafe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unstable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storage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610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4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Electrical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and Stored Energy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Safety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energized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enclosures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Magnetic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field hazards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1157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Housekeeping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2" w:lineRule="exact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Floor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damage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or openings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Egress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path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obstructions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 w:line="183" w:lineRule="exact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Aisle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widths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adequate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(&gt;36”)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Liquid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or material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spills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Clutter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tripping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hazard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610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Hazards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2" w:lineRule="exact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Unguarded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accessible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moving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parts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820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4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Protection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2" w:lineRule="exact"/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Overhead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openings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dropped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materials</w:t>
                                  </w:r>
                                </w:p>
                                <w:p w:rsidR="00484D04" w:rsidRP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Lack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guardrails</w:t>
                                  </w:r>
                                </w:p>
                                <w:p w:rsidR="00484D04" w:rsidRP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  <w:r w:rsidRPr="00484D04"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Open stairs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425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2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Response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81" w:lineRule="exact"/>
                                    <w:ind w:left="106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*Egress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path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blocked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792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20"/>
                                      <w:szCs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Safety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7"/>
                                    </w:tabs>
                                    <w:kinsoku w:val="0"/>
                                    <w:overflowPunct w:val="0"/>
                                    <w:spacing w:line="182" w:lineRule="exact"/>
                                    <w:ind w:firstLine="0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flammable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toxic materials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right="805" w:firstLine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there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appropriate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warning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signage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areas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containing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chemicals?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  <w:tr w:rsidR="00484D04" w:rsidTr="00316DDA">
                              <w:trPr>
                                <w:gridAfter w:val="3"/>
                                <w:wAfter w:w="2844" w:type="dxa"/>
                                <w:trHeight w:hRule="exact" w:val="1924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4" w:lineRule="exact"/>
                                    <w:ind w:left="106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Radiation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Safety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6" w:right="116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Measured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exposure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rates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along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tour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route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enough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ensure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that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dose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more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than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mrem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an hour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will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obtained.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Exposure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rates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than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/hour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will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ensure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this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>(this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assumes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tour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lasts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than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hour).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Chamber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from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cabinet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near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room.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06" w:right="2842"/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Model number: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Serial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number:</w:t>
                                  </w:r>
                                </w:p>
                                <w:p w:rsidR="00484D04" w:rsidRDefault="00484D04" w:rsidP="00484D0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06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Background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reading: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pacing w:val="-1"/>
                                      <w:sz w:val="16"/>
                                      <w:szCs w:val="16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484D04" w:rsidRDefault="00484D04" w:rsidP="00484D04"/>
                              </w:tc>
                              <w:tc>
                                <w:tcPr>
                                  <w:tcW w:w="9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4D04" w:rsidRDefault="00484D04" w:rsidP="00484D04"/>
                              </w:tc>
                            </w:tr>
                          </w:tbl>
                          <w:p w:rsidR="006857F5" w:rsidRDefault="006857F5" w:rsidP="006857F5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9.55pt;height:6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KkrA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13017" w:type="dxa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56"/>
                        <w:gridCol w:w="722"/>
                        <w:gridCol w:w="4547"/>
                        <w:gridCol w:w="45"/>
                        <w:gridCol w:w="903"/>
                        <w:gridCol w:w="948"/>
                        <w:gridCol w:w="948"/>
                        <w:gridCol w:w="948"/>
                      </w:tblGrid>
                      <w:tr w:rsidR="006857F5" w:rsidTr="00316DDA">
                        <w:trPr>
                          <w:gridAfter w:val="3"/>
                          <w:wAfter w:w="2844" w:type="dxa"/>
                          <w:trHeight w:hRule="exact" w:val="335"/>
                        </w:trPr>
                        <w:tc>
                          <w:tcPr>
                            <w:tcW w:w="1017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6857F5" w:rsidRDefault="00C1232C">
                            <w:pPr>
                              <w:pStyle w:val="BodyText"/>
                              <w:kinsoku w:val="0"/>
                              <w:overflowPunct w:val="0"/>
                              <w:spacing w:line="325" w:lineRule="exact"/>
                              <w:ind w:left="0" w:right="794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FRIB </w:t>
                            </w:r>
                            <w:r w:rsidR="006857F5">
                              <w:rPr>
                                <w:sz w:val="32"/>
                                <w:szCs w:val="32"/>
                              </w:rPr>
                              <w:t>Tour</w:t>
                            </w:r>
                            <w:r w:rsidR="006857F5">
                              <w:rPr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57F5">
                              <w:rPr>
                                <w:spacing w:val="-1"/>
                                <w:sz w:val="32"/>
                                <w:szCs w:val="32"/>
                              </w:rPr>
                              <w:t>Safety</w:t>
                            </w:r>
                            <w:r>
                              <w:rPr>
                                <w:spacing w:val="-1"/>
                                <w:sz w:val="32"/>
                                <w:szCs w:val="32"/>
                              </w:rPr>
                              <w:t xml:space="preserve"> Checklist</w:t>
                            </w:r>
                          </w:p>
                        </w:tc>
                      </w:tr>
                      <w:tr w:rsidR="006857F5" w:rsidTr="00316DDA">
                        <w:trPr>
                          <w:gridAfter w:val="3"/>
                          <w:wAfter w:w="2844" w:type="dxa"/>
                          <w:trHeight w:hRule="exact" w:val="262"/>
                        </w:trPr>
                        <w:tc>
                          <w:tcPr>
                            <w:tcW w:w="101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6857F5" w:rsidRDefault="00076525" w:rsidP="00076525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  <w:ind w:left="-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Primary </w:t>
                            </w:r>
                            <w:r w:rsidR="006857F5">
                              <w:t>Tour</w:t>
                            </w:r>
                            <w:r w:rsidR="006857F5">
                              <w:rPr>
                                <w:spacing w:val="-1"/>
                              </w:rPr>
                              <w:t xml:space="preserve"> Guide:</w:t>
                            </w:r>
                            <w:r w:rsidR="006857F5">
                              <w:t xml:space="preserve">                                          </w:t>
                            </w:r>
                            <w:r>
                              <w:t>T</w:t>
                            </w:r>
                            <w:r w:rsidR="006857F5">
                              <w:t>our</w:t>
                            </w:r>
                            <w:r w:rsidR="006857F5">
                              <w:rPr>
                                <w:spacing w:val="-1"/>
                              </w:rPr>
                              <w:t xml:space="preserve"> Group:</w:t>
                            </w:r>
                            <w:r w:rsidR="006857F5">
                              <w:t xml:space="preserve">                                      </w:t>
                            </w:r>
                            <w:r w:rsidR="006857F5">
                              <w:rPr>
                                <w:spacing w:val="3"/>
                              </w:rPr>
                              <w:t xml:space="preserve"> </w:t>
                            </w:r>
                            <w:r w:rsidR="006857F5">
                              <w:rPr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  <w:tr w:rsidR="006857F5" w:rsidTr="00316DDA">
                        <w:trPr>
                          <w:gridAfter w:val="3"/>
                          <w:wAfter w:w="2844" w:type="dxa"/>
                          <w:trHeight w:hRule="exact" w:val="262"/>
                        </w:trPr>
                        <w:tc>
                          <w:tcPr>
                            <w:tcW w:w="101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6857F5" w:rsidRDefault="006857F5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  <w:ind w:left="-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Tour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1"/>
                              </w:rPr>
                              <w:t xml:space="preserve"> (Please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circle):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Business-Related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        </w:t>
                            </w:r>
                            <w:r>
                              <w:rPr>
                                <w:b w:val="0"/>
                                <w:bCs w:val="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</w:rPr>
                              <w:t>Educational</w:t>
                            </w:r>
                            <w:r w:rsidR="00AD166F"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                          </w:t>
                            </w:r>
                            <w:r w:rsidR="00AD166F" w:rsidRPr="00AD166F">
                              <w:rPr>
                                <w:bCs w:val="0"/>
                                <w:spacing w:val="-1"/>
                              </w:rPr>
                              <w:t>WCP-ID:</w:t>
                            </w:r>
                          </w:p>
                        </w:tc>
                      </w:tr>
                      <w:tr w:rsidR="006857F5" w:rsidTr="00316DDA">
                        <w:trPr>
                          <w:gridAfter w:val="3"/>
                          <w:wAfter w:w="2844" w:type="dxa"/>
                          <w:trHeight w:hRule="exact" w:val="1036"/>
                        </w:trPr>
                        <w:tc>
                          <w:tcPr>
                            <w:tcW w:w="101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6857F5" w:rsidRDefault="00C1232C" w:rsidP="00C1232C">
                            <w:pPr>
                              <w:pStyle w:val="BodyText"/>
                              <w:kinsoku w:val="0"/>
                              <w:overflowPunct w:val="0"/>
                              <w:spacing w:line="274" w:lineRule="exact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Tour Route Stops (please circle)</w:t>
                            </w:r>
                            <w:r w:rsidR="006857F5">
                              <w:t>:</w:t>
                            </w:r>
                          </w:p>
                          <w:p w:rsidR="006857F5" w:rsidRPr="00AD166F" w:rsidRDefault="00AD166F" w:rsidP="00AD166F">
                            <w:pPr>
                              <w:pStyle w:val="BodyText"/>
                              <w:kinsoku w:val="0"/>
                              <w:overflowPunct w:val="0"/>
                              <w:spacing w:before="94"/>
                              <w:ind w:left="-1"/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1232C" w:rsidRPr="00C1232C">
                              <w:rPr>
                                <w:spacing w:val="-1"/>
                                <w:sz w:val="16"/>
                                <w:szCs w:val="16"/>
                              </w:rPr>
                              <w:t>Front End</w:t>
                            </w:r>
                            <w:r w:rsidR="00C1232C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(1633)</w:t>
                            </w:r>
                            <w:r w:rsidR="006857F5" w:rsidRPr="00C123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57F5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857F5">
                              <w:rPr>
                                <w:color w:val="A6A6A6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57F5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1232C"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Rack Room (1624)</w:t>
                            </w:r>
                            <w:r w:rsidR="006857F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857F5">
                              <w:rPr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232C"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Target Facility (B605)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C1232C" w:rsidRPr="00C1232C">
                              <w:rPr>
                                <w:color w:val="A6A6A6" w:themeColor="background1" w:themeShade="A6"/>
                                <w:spacing w:val="-1"/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 w:rsidR="00C1232C" w:rsidRPr="00C1232C">
                              <w:rPr>
                                <w:color w:val="A6A6A6" w:themeColor="background1" w:themeShade="A6"/>
                                <w:spacing w:val="-1"/>
                                <w:sz w:val="16"/>
                                <w:szCs w:val="16"/>
                              </w:rPr>
                              <w:t>Linac</w:t>
                            </w:r>
                            <w:proofErr w:type="spellEnd"/>
                            <w:r w:rsidR="00C1232C" w:rsidRPr="00C1232C">
                              <w:rPr>
                                <w:color w:val="A6A6A6" w:themeColor="background1" w:themeShade="A6"/>
                                <w:spacing w:val="-1"/>
                                <w:sz w:val="16"/>
                                <w:szCs w:val="16"/>
                              </w:rPr>
                              <w:t xml:space="preserve"> Tunnel (SB608)</w:t>
                            </w:r>
                            <w:r w:rsidR="006857F5" w:rsidRPr="00C1232C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857F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857F5">
                              <w:rPr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232C" w:rsidRPr="00C1232C" w:rsidRDefault="00AD166F" w:rsidP="00C1232C">
                            <w:pPr>
                              <w:pStyle w:val="BodyText"/>
                              <w:kinsoku w:val="0"/>
                              <w:overflowPunct w:val="0"/>
                              <w:spacing w:before="94"/>
                              <w:ind w:left="-1"/>
                              <w:rPr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proofErr w:type="spellStart"/>
                            <w:r w:rsidR="00C1232C">
                              <w:rPr>
                                <w:spacing w:val="-1"/>
                                <w:sz w:val="16"/>
                                <w:szCs w:val="16"/>
                              </w:rPr>
                              <w:t>Cryo</w:t>
                            </w:r>
                            <w:proofErr w:type="spellEnd"/>
                            <w:r w:rsidR="00C1232C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Control Room (2616)    Commissioning Control Room (Trailer #9)</w:t>
                            </w:r>
                          </w:p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288"/>
                        </w:trPr>
                        <w:tc>
                          <w:tcPr>
                            <w:tcW w:w="101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AD166F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-1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Operating Conditions</w:t>
                            </w:r>
                            <w:r w:rsidR="00F16B9E">
                              <w:rPr>
                                <w:spacing w:val="34"/>
                              </w:rPr>
                              <w:t xml:space="preserve">                 </w:t>
                            </w:r>
                            <w:r w:rsidR="00AD166F">
                              <w:rPr>
                                <w:spacing w:val="-1"/>
                              </w:rPr>
                              <w:t>Attended</w:t>
                            </w:r>
                            <w:r w:rsidR="00F16B9E">
                              <w:t xml:space="preserve">                       </w:t>
                            </w:r>
                            <w:r w:rsidR="00F16B9E">
                              <w:rPr>
                                <w:spacing w:val="9"/>
                              </w:rPr>
                              <w:t xml:space="preserve"> </w:t>
                            </w:r>
                            <w:r w:rsidR="00AD166F">
                              <w:rPr>
                                <w:spacing w:val="9"/>
                              </w:rPr>
                              <w:t xml:space="preserve">   </w:t>
                            </w:r>
                            <w:r w:rsidR="00F16B9E">
                              <w:rPr>
                                <w:spacing w:val="-1"/>
                              </w:rPr>
                              <w:t>Details</w:t>
                            </w:r>
                            <w:r w:rsidR="00F16B9E">
                              <w:t xml:space="preserve">                                 </w:t>
                            </w:r>
                            <w:r w:rsidR="00F16B9E">
                              <w:rPr>
                                <w:spacing w:val="56"/>
                              </w:rPr>
                              <w:t xml:space="preserve"> </w:t>
                            </w:r>
                            <w:r w:rsidR="00F16B9E">
                              <w:t>Initials</w:t>
                            </w:r>
                          </w:p>
                        </w:tc>
                      </w:tr>
                      <w:tr w:rsidR="00AD166F" w:rsidTr="00316DDA">
                        <w:trPr>
                          <w:trHeight w:hRule="exact" w:val="388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166F" w:rsidRDefault="00AD166F" w:rsidP="00AD166F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8:00 am NSCL Coordination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166F" w:rsidRDefault="00AD166F" w:rsidP="0078536B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ind w:left="227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166F" w:rsidRDefault="00AD166F" w:rsidP="0078536B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166F" w:rsidRDefault="00AD166F" w:rsidP="0078536B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AD166F" w:rsidRDefault="00AD166F" w:rsidP="00484D04"/>
                        </w:tc>
                        <w:tc>
                          <w:tcPr>
                            <w:tcW w:w="948" w:type="dxa"/>
                          </w:tcPr>
                          <w:p w:rsidR="00AD166F" w:rsidRDefault="00AD166F" w:rsidP="00484D04"/>
                        </w:tc>
                        <w:tc>
                          <w:tcPr>
                            <w:tcW w:w="948" w:type="dxa"/>
                            <w:tcBorders>
                              <w:right w:val="single" w:sz="4" w:space="0" w:color="auto"/>
                            </w:tcBorders>
                          </w:tcPr>
                          <w:p w:rsidR="00AD166F" w:rsidRDefault="00AD166F" w:rsidP="00484D04"/>
                        </w:tc>
                      </w:tr>
                      <w:tr w:rsidR="0078536B" w:rsidTr="00316DDA">
                        <w:trPr>
                          <w:trHeight w:hRule="exact" w:val="451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536B" w:rsidRPr="0078536B" w:rsidRDefault="0078536B" w:rsidP="00AD166F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8:10 am FRIB Commissioning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536B" w:rsidRDefault="0078536B" w:rsidP="0078536B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ind w:left="227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536B" w:rsidRDefault="0078536B" w:rsidP="0078536B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536B" w:rsidRDefault="0078536B" w:rsidP="0078536B">
                            <w:pPr>
                              <w:pStyle w:val="BodyText"/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ind w:left="107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78536B" w:rsidRDefault="0078536B" w:rsidP="00484D04"/>
                        </w:tc>
                        <w:tc>
                          <w:tcPr>
                            <w:tcW w:w="948" w:type="dxa"/>
                          </w:tcPr>
                          <w:p w:rsidR="0078536B" w:rsidRDefault="0078536B" w:rsidP="00484D04"/>
                        </w:tc>
                        <w:tc>
                          <w:tcPr>
                            <w:tcW w:w="948" w:type="dxa"/>
                            <w:tcBorders>
                              <w:right w:val="single" w:sz="4" w:space="0" w:color="auto"/>
                            </w:tcBorders>
                          </w:tcPr>
                          <w:p w:rsidR="0078536B" w:rsidRDefault="0078536B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288"/>
                        </w:trPr>
                        <w:tc>
                          <w:tcPr>
                            <w:tcW w:w="101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69" w:lineRule="exact"/>
                              <w:ind w:left="-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Hazards</w:t>
                            </w:r>
                            <w:r>
                              <w:t xml:space="preserve">                </w:t>
                            </w:r>
                            <w:r w:rsidR="00F16B9E">
                              <w:t xml:space="preserve">                                 </w:t>
                            </w:r>
                            <w:r>
                              <w:rPr>
                                <w:spacing w:val="-1"/>
                              </w:rPr>
                              <w:t>Acceptable</w:t>
                            </w:r>
                            <w:r>
                              <w:t xml:space="preserve">                       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Details</w:t>
                            </w:r>
                            <w:r>
                              <w:t xml:space="preserve">                                 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Initials</w:t>
                            </w:r>
                          </w:p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1162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Ambient</w:t>
                            </w:r>
                            <w:r>
                              <w:rPr>
                                <w:b w:val="0"/>
                                <w:bCs w:val="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Conditions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2" w:lineRule="exact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Ventilation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temperature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Sound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level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Lighting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Temperature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extremes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Oxygen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Deficiency</w:t>
                            </w:r>
                            <w:r>
                              <w:rPr>
                                <w:b w:val="0"/>
                                <w:bCs w:val="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Hazards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1342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Material</w:t>
                            </w:r>
                            <w:r>
                              <w:rPr>
                                <w:b w:val="0"/>
                                <w:bCs w:val="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Handling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Bridge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crane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operating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 w:line="183" w:lineRule="exact"/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Overhead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work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Forklift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use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Bulk material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handling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Overloaded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storage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spaces/racks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*Unsafe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unstable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storage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610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Electrical</w:t>
                            </w:r>
                            <w:r>
                              <w:rPr>
                                <w:b w:val="0"/>
                                <w:bCs w:val="0"/>
                                <w:spacing w:val="-13"/>
                                <w:sz w:val="20"/>
                                <w:szCs w:val="20"/>
                              </w:rPr>
                              <w:t xml:space="preserve"> and Stored Energy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energized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electrical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enclosures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Magnetic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field hazards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1157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Housekeeping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2" w:lineRule="exact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Floor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damage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or openings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Egress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path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obstructions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 w:line="183" w:lineRule="exact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Aisle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widths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adequate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(&gt;36”)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Liquid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or material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spills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Clutter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tripping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hazard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610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Physical</w:t>
                            </w:r>
                            <w:r>
                              <w:rPr>
                                <w:b w:val="0"/>
                                <w:bCs w:val="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Hazards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2" w:lineRule="exact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Unguarded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accessible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moving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parts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Construction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related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820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Fall</w:t>
                            </w:r>
                            <w:r>
                              <w:rPr>
                                <w:b w:val="0"/>
                                <w:bCs w:val="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Protection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2" w:lineRule="exact"/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Overhead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openings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dropped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materials</w:t>
                            </w:r>
                          </w:p>
                          <w:p w:rsidR="00484D04" w:rsidRP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Lack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b w:val="0"/>
                                <w:bCs w:val="0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guardrails</w:t>
                            </w:r>
                          </w:p>
                          <w:p w:rsidR="00484D04" w:rsidRP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3" w:lineRule="exact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484D04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Open stairs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425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2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b w:val="0"/>
                                <w:bCs w:val="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Response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181" w:lineRule="exact"/>
                              <w:ind w:left="10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*Egress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path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blocked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792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0"/>
                                <w:szCs w:val="20"/>
                              </w:rPr>
                              <w:t>Chemical</w:t>
                            </w:r>
                            <w:r>
                              <w:rPr>
                                <w:b w:val="0"/>
                                <w:bCs w:val="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7"/>
                              </w:tabs>
                              <w:kinsoku w:val="0"/>
                              <w:overflowPunct w:val="0"/>
                              <w:spacing w:line="182" w:lineRule="exact"/>
                              <w:ind w:firstLine="0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flammable</w:t>
                            </w:r>
                            <w:r>
                              <w:rPr>
                                <w:b w:val="0"/>
                                <w:bCs w:val="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toxic materials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kinsoku w:val="0"/>
                              <w:overflowPunct w:val="0"/>
                              <w:spacing w:before="1"/>
                              <w:ind w:right="805" w:firstLine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there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appropriate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warning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signage</w:t>
                            </w:r>
                            <w:r>
                              <w:rPr>
                                <w:b w:val="0"/>
                                <w:bCs w:val="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areas</w:t>
                            </w:r>
                            <w:r>
                              <w:rPr>
                                <w:b w:val="0"/>
                                <w:bCs w:val="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containing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chemicals?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  <w:tr w:rsidR="00484D04" w:rsidTr="00316DDA">
                        <w:trPr>
                          <w:gridAfter w:val="3"/>
                          <w:wAfter w:w="2844" w:type="dxa"/>
                          <w:trHeight w:hRule="exact" w:val="1924"/>
                        </w:trPr>
                        <w:tc>
                          <w:tcPr>
                            <w:tcW w:w="395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ind w:left="10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Radiation</w:t>
                            </w:r>
                            <w:r>
                              <w:rPr>
                                <w:b w:val="0"/>
                                <w:bCs w:val="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ind w:left="106" w:right="116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Measured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exposure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rates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along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tour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route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low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enough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ensure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dose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than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mrem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an hour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 xml:space="preserve"> will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obtained.</w:t>
                            </w:r>
                            <w:r>
                              <w:rPr>
                                <w:b w:val="0"/>
                                <w:bCs w:val="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Exposure</w:t>
                            </w:r>
                            <w:r>
                              <w:rPr>
                                <w:b w:val="0"/>
                                <w:bCs w:val="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rates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less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than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/hour</w:t>
                            </w:r>
                            <w:r>
                              <w:rPr>
                                <w:b w:val="0"/>
                                <w:bCs w:val="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ensure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(this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assumes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tour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lasts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less</w:t>
                            </w:r>
                            <w:r>
                              <w:rPr>
                                <w:b w:val="0"/>
                                <w:bCs w:val="0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than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hour).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Chamber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cabinet</w:t>
                            </w:r>
                            <w:r>
                              <w:rPr>
                                <w:b w:val="0"/>
                                <w:bCs w:val="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near</w:t>
                            </w:r>
                            <w:r>
                              <w:rPr>
                                <w:b w:val="0"/>
                                <w:bCs w:val="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control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room.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ind w:left="106" w:right="2842"/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Model number:</w:t>
                            </w:r>
                            <w:r>
                              <w:rPr>
                                <w:b w:val="0"/>
                                <w:bCs w:val="0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Serial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number:</w:t>
                            </w:r>
                          </w:p>
                          <w:p w:rsidR="00484D04" w:rsidRDefault="00484D04" w:rsidP="00484D04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Background</w:t>
                            </w:r>
                            <w:r>
                              <w:rPr>
                                <w:b w:val="0"/>
                                <w:bCs w:val="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reading: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b w:val="0"/>
                                <w:bCs w:val="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pacing w:val="-1"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4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484D04" w:rsidRDefault="00484D04" w:rsidP="00484D04"/>
                        </w:tc>
                        <w:tc>
                          <w:tcPr>
                            <w:tcW w:w="9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4D04" w:rsidRDefault="00484D04" w:rsidP="00484D04"/>
                        </w:tc>
                      </w:tr>
                    </w:tbl>
                    <w:p w:rsidR="006857F5" w:rsidRDefault="006857F5" w:rsidP="006857F5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857F5" w:rsidRDefault="006857F5" w:rsidP="00316DDA">
      <w:pPr>
        <w:kinsoku w:val="0"/>
        <w:overflowPunct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857F5">
        <w:rPr>
          <w:rFonts w:ascii="Times New Roman" w:hAnsi="Times New Roman" w:cs="Times New Roman"/>
          <w:b/>
          <w:bCs/>
          <w:spacing w:val="-1"/>
          <w:sz w:val="24"/>
          <w:szCs w:val="24"/>
        </w:rPr>
        <w:t>*</w:t>
      </w:r>
      <w:proofErr w:type="spellStart"/>
      <w:r w:rsidR="00C1232C">
        <w:rPr>
          <w:rFonts w:ascii="Times New Roman" w:hAnsi="Times New Roman" w:cs="Times New Roman"/>
          <w:b/>
          <w:bCs/>
          <w:spacing w:val="-1"/>
          <w:sz w:val="24"/>
          <w:szCs w:val="24"/>
        </w:rPr>
        <w:t>Linac</w:t>
      </w:r>
      <w:proofErr w:type="spellEnd"/>
      <w:r w:rsidR="00C123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Tunnel</w:t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(S608)</w:t>
      </w:r>
      <w:r w:rsidR="00C123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– Deputy Laboratory Directo</w:t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 </w:t>
      </w:r>
      <w:proofErr w:type="gramStart"/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C1232C">
        <w:rPr>
          <w:rFonts w:ascii="Times New Roman" w:hAnsi="Times New Roman" w:cs="Times New Roman"/>
          <w:b/>
          <w:bCs/>
          <w:spacing w:val="-1"/>
          <w:sz w:val="24"/>
          <w:szCs w:val="24"/>
        </w:rPr>
        <w:t>pproval</w:t>
      </w:r>
      <w:proofErr w:type="gramEnd"/>
      <w:r w:rsidR="00D85F4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required </w:t>
      </w:r>
      <w:r w:rsidR="00D85F4B">
        <w:rPr>
          <w:rFonts w:ascii="Times New Roman" w:hAnsi="Times New Roman" w:cs="Times New Roman"/>
          <w:bCs/>
          <w:spacing w:val="-1"/>
          <w:sz w:val="24"/>
          <w:szCs w:val="24"/>
        </w:rPr>
        <w:t>________</w:t>
      </w:r>
    </w:p>
    <w:p w:rsidR="00076525" w:rsidRPr="00D85F4B" w:rsidRDefault="00076525" w:rsidP="00C1232C">
      <w:pPr>
        <w:kinsoku w:val="0"/>
        <w:overflowPunct w:val="0"/>
        <w:autoSpaceDE w:val="0"/>
        <w:autoSpaceDN w:val="0"/>
        <w:adjustRightInd w:val="0"/>
        <w:spacing w:line="269" w:lineRule="exact"/>
        <w:ind w:left="39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Linac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Tunnel (S608) – Complete FRIB Tunnel Tour Checklist (T30102-FM-000231) </w:t>
      </w:r>
    </w:p>
    <w:p w:rsidR="00C1232C" w:rsidRDefault="00C1232C" w:rsidP="00C1232C">
      <w:pPr>
        <w:kinsoku w:val="0"/>
        <w:overflowPunct w:val="0"/>
        <w:autoSpaceDE w:val="0"/>
        <w:autoSpaceDN w:val="0"/>
        <w:adjustRightInd w:val="0"/>
        <w:spacing w:line="269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3B34AF" w:rsidRDefault="003B34AF" w:rsidP="00C1232C">
      <w:pPr>
        <w:kinsoku w:val="0"/>
        <w:overflowPunct w:val="0"/>
        <w:autoSpaceDE w:val="0"/>
        <w:autoSpaceDN w:val="0"/>
        <w:adjustRightInd w:val="0"/>
        <w:spacing w:line="269" w:lineRule="exact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 </w:t>
      </w:r>
      <w:r w:rsidR="00076525">
        <w:rPr>
          <w:rFonts w:ascii="Times New Roman" w:hAnsi="Times New Roman" w:cs="Times New Roman"/>
          <w:sz w:val="24"/>
          <w:szCs w:val="24"/>
        </w:rPr>
        <w:t>escorts</w:t>
      </w:r>
      <w:r>
        <w:rPr>
          <w:rFonts w:ascii="Times New Roman" w:hAnsi="Times New Roman" w:cs="Times New Roman"/>
          <w:sz w:val="24"/>
          <w:szCs w:val="24"/>
        </w:rPr>
        <w:t xml:space="preserve"> are to ensure that participants:</w:t>
      </w:r>
    </w:p>
    <w:p w:rsidR="003B34AF" w:rsidRDefault="003B34AF" w:rsidP="003B34AF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appropriate PPE (vest, safety glasses, hard hat)</w:t>
      </w:r>
    </w:p>
    <w:p w:rsidR="003B34AF" w:rsidRDefault="003B34AF" w:rsidP="003B34AF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briefed on compliance to safety, egress, and video/photo postings</w:t>
      </w:r>
    </w:p>
    <w:p w:rsidR="003B34AF" w:rsidRPr="003B34AF" w:rsidRDefault="003B34AF" w:rsidP="003B34AF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 in your sight for the duration of the tour </w:t>
      </w:r>
    </w:p>
    <w:p w:rsidR="00AD166F" w:rsidRPr="006857F5" w:rsidRDefault="00AD166F" w:rsidP="00C1232C">
      <w:pPr>
        <w:kinsoku w:val="0"/>
        <w:overflowPunct w:val="0"/>
        <w:autoSpaceDE w:val="0"/>
        <w:autoSpaceDN w:val="0"/>
        <w:adjustRightInd w:val="0"/>
        <w:spacing w:line="269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BB1F6D" w:rsidRPr="00AD166F" w:rsidRDefault="00076525" w:rsidP="00AD166F">
      <w:pPr>
        <w:kinsoku w:val="0"/>
        <w:overflowPunct w:val="0"/>
        <w:autoSpaceDE w:val="0"/>
        <w:autoSpaceDN w:val="0"/>
        <w:adjustRightInd w:val="0"/>
        <w:spacing w:line="254" w:lineRule="exact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</w:t>
      </w:r>
      <w:r w:rsidR="006857F5" w:rsidRPr="006857F5">
        <w:rPr>
          <w:rFonts w:ascii="Times New Roman" w:hAnsi="Times New Roman" w:cs="Times New Roman"/>
          <w:b/>
          <w:bCs/>
          <w:sz w:val="24"/>
          <w:szCs w:val="24"/>
        </w:rPr>
        <w:t>Tour</w:t>
      </w:r>
      <w:r w:rsidR="006857F5" w:rsidRPr="006857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Guide Signature</w:t>
      </w:r>
      <w:proofErr w:type="gramStart"/>
      <w:r w:rsidR="006857F5" w:rsidRPr="006857F5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="00AD166F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proofErr w:type="gramEnd"/>
      <w:r w:rsidR="00AD166F">
        <w:rPr>
          <w:rFonts w:ascii="Times New Roman" w:hAnsi="Times New Roman" w:cs="Times New Roman"/>
          <w:bCs/>
          <w:spacing w:val="-1"/>
          <w:sz w:val="24"/>
          <w:szCs w:val="24"/>
        </w:rPr>
        <w:t>___________________________________________</w:t>
      </w:r>
    </w:p>
    <w:sectPr w:rsidR="00BB1F6D" w:rsidRPr="00AD166F" w:rsidSect="00316DDA">
      <w:pgSz w:w="12240" w:h="15840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227" w:hanging="12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598" w:hanging="120"/>
      </w:pPr>
    </w:lvl>
    <w:lvl w:ilvl="2">
      <w:numFmt w:val="bullet"/>
      <w:lvlText w:val="•"/>
      <w:lvlJc w:val="left"/>
      <w:pPr>
        <w:ind w:left="970" w:hanging="120"/>
      </w:pPr>
    </w:lvl>
    <w:lvl w:ilvl="3">
      <w:numFmt w:val="bullet"/>
      <w:lvlText w:val="•"/>
      <w:lvlJc w:val="left"/>
      <w:pPr>
        <w:ind w:left="1342" w:hanging="120"/>
      </w:pPr>
    </w:lvl>
    <w:lvl w:ilvl="4">
      <w:numFmt w:val="bullet"/>
      <w:lvlText w:val="•"/>
      <w:lvlJc w:val="left"/>
      <w:pPr>
        <w:ind w:left="1713" w:hanging="120"/>
      </w:pPr>
    </w:lvl>
    <w:lvl w:ilvl="5">
      <w:numFmt w:val="bullet"/>
      <w:lvlText w:val="•"/>
      <w:lvlJc w:val="left"/>
      <w:pPr>
        <w:ind w:left="2085" w:hanging="120"/>
      </w:pPr>
    </w:lvl>
    <w:lvl w:ilvl="6">
      <w:numFmt w:val="bullet"/>
      <w:lvlText w:val="•"/>
      <w:lvlJc w:val="left"/>
      <w:pPr>
        <w:ind w:left="2457" w:hanging="120"/>
      </w:pPr>
    </w:lvl>
    <w:lvl w:ilvl="7">
      <w:numFmt w:val="bullet"/>
      <w:lvlText w:val="•"/>
      <w:lvlJc w:val="left"/>
      <w:pPr>
        <w:ind w:left="2829" w:hanging="120"/>
      </w:pPr>
    </w:lvl>
    <w:lvl w:ilvl="8">
      <w:numFmt w:val="bullet"/>
      <w:lvlText w:val="•"/>
      <w:lvlJc w:val="left"/>
      <w:pPr>
        <w:ind w:left="3200" w:hanging="1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227" w:hanging="12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598" w:hanging="120"/>
      </w:pPr>
    </w:lvl>
    <w:lvl w:ilvl="2">
      <w:numFmt w:val="bullet"/>
      <w:lvlText w:val="•"/>
      <w:lvlJc w:val="left"/>
      <w:pPr>
        <w:ind w:left="970" w:hanging="120"/>
      </w:pPr>
    </w:lvl>
    <w:lvl w:ilvl="3">
      <w:numFmt w:val="bullet"/>
      <w:lvlText w:val="•"/>
      <w:lvlJc w:val="left"/>
      <w:pPr>
        <w:ind w:left="1342" w:hanging="120"/>
      </w:pPr>
    </w:lvl>
    <w:lvl w:ilvl="4">
      <w:numFmt w:val="bullet"/>
      <w:lvlText w:val="•"/>
      <w:lvlJc w:val="left"/>
      <w:pPr>
        <w:ind w:left="1713" w:hanging="120"/>
      </w:pPr>
    </w:lvl>
    <w:lvl w:ilvl="5">
      <w:numFmt w:val="bullet"/>
      <w:lvlText w:val="•"/>
      <w:lvlJc w:val="left"/>
      <w:pPr>
        <w:ind w:left="2085" w:hanging="120"/>
      </w:pPr>
    </w:lvl>
    <w:lvl w:ilvl="6">
      <w:numFmt w:val="bullet"/>
      <w:lvlText w:val="•"/>
      <w:lvlJc w:val="left"/>
      <w:pPr>
        <w:ind w:left="2457" w:hanging="120"/>
      </w:pPr>
    </w:lvl>
    <w:lvl w:ilvl="7">
      <w:numFmt w:val="bullet"/>
      <w:lvlText w:val="•"/>
      <w:lvlJc w:val="left"/>
      <w:pPr>
        <w:ind w:left="2829" w:hanging="120"/>
      </w:pPr>
    </w:lvl>
    <w:lvl w:ilvl="8">
      <w:numFmt w:val="bullet"/>
      <w:lvlText w:val="•"/>
      <w:lvlJc w:val="left"/>
      <w:pPr>
        <w:ind w:left="3200" w:hanging="1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27" w:hanging="12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598" w:hanging="120"/>
      </w:pPr>
    </w:lvl>
    <w:lvl w:ilvl="2">
      <w:numFmt w:val="bullet"/>
      <w:lvlText w:val="•"/>
      <w:lvlJc w:val="left"/>
      <w:pPr>
        <w:ind w:left="970" w:hanging="120"/>
      </w:pPr>
    </w:lvl>
    <w:lvl w:ilvl="3">
      <w:numFmt w:val="bullet"/>
      <w:lvlText w:val="•"/>
      <w:lvlJc w:val="left"/>
      <w:pPr>
        <w:ind w:left="1342" w:hanging="120"/>
      </w:pPr>
    </w:lvl>
    <w:lvl w:ilvl="4">
      <w:numFmt w:val="bullet"/>
      <w:lvlText w:val="•"/>
      <w:lvlJc w:val="left"/>
      <w:pPr>
        <w:ind w:left="1713" w:hanging="120"/>
      </w:pPr>
    </w:lvl>
    <w:lvl w:ilvl="5">
      <w:numFmt w:val="bullet"/>
      <w:lvlText w:val="•"/>
      <w:lvlJc w:val="left"/>
      <w:pPr>
        <w:ind w:left="2085" w:hanging="120"/>
      </w:pPr>
    </w:lvl>
    <w:lvl w:ilvl="6">
      <w:numFmt w:val="bullet"/>
      <w:lvlText w:val="•"/>
      <w:lvlJc w:val="left"/>
      <w:pPr>
        <w:ind w:left="2457" w:hanging="120"/>
      </w:pPr>
    </w:lvl>
    <w:lvl w:ilvl="7">
      <w:numFmt w:val="bullet"/>
      <w:lvlText w:val="•"/>
      <w:lvlJc w:val="left"/>
      <w:pPr>
        <w:ind w:left="2829" w:hanging="120"/>
      </w:pPr>
    </w:lvl>
    <w:lvl w:ilvl="8">
      <w:numFmt w:val="bullet"/>
      <w:lvlText w:val="•"/>
      <w:lvlJc w:val="left"/>
      <w:pPr>
        <w:ind w:left="3200" w:hanging="12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*"/>
      <w:lvlJc w:val="left"/>
      <w:pPr>
        <w:ind w:left="227" w:hanging="12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598" w:hanging="120"/>
      </w:pPr>
    </w:lvl>
    <w:lvl w:ilvl="2">
      <w:numFmt w:val="bullet"/>
      <w:lvlText w:val="•"/>
      <w:lvlJc w:val="left"/>
      <w:pPr>
        <w:ind w:left="970" w:hanging="120"/>
      </w:pPr>
    </w:lvl>
    <w:lvl w:ilvl="3">
      <w:numFmt w:val="bullet"/>
      <w:lvlText w:val="•"/>
      <w:lvlJc w:val="left"/>
      <w:pPr>
        <w:ind w:left="1342" w:hanging="120"/>
      </w:pPr>
    </w:lvl>
    <w:lvl w:ilvl="4">
      <w:numFmt w:val="bullet"/>
      <w:lvlText w:val="•"/>
      <w:lvlJc w:val="left"/>
      <w:pPr>
        <w:ind w:left="1713" w:hanging="120"/>
      </w:pPr>
    </w:lvl>
    <w:lvl w:ilvl="5">
      <w:numFmt w:val="bullet"/>
      <w:lvlText w:val="•"/>
      <w:lvlJc w:val="left"/>
      <w:pPr>
        <w:ind w:left="2085" w:hanging="120"/>
      </w:pPr>
    </w:lvl>
    <w:lvl w:ilvl="6">
      <w:numFmt w:val="bullet"/>
      <w:lvlText w:val="•"/>
      <w:lvlJc w:val="left"/>
      <w:pPr>
        <w:ind w:left="2457" w:hanging="120"/>
      </w:pPr>
    </w:lvl>
    <w:lvl w:ilvl="7">
      <w:numFmt w:val="bullet"/>
      <w:lvlText w:val="•"/>
      <w:lvlJc w:val="left"/>
      <w:pPr>
        <w:ind w:left="2829" w:hanging="120"/>
      </w:pPr>
    </w:lvl>
    <w:lvl w:ilvl="8">
      <w:numFmt w:val="bullet"/>
      <w:lvlText w:val="•"/>
      <w:lvlJc w:val="left"/>
      <w:pPr>
        <w:ind w:left="3200" w:hanging="12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*"/>
      <w:lvlJc w:val="left"/>
      <w:pPr>
        <w:ind w:left="227" w:hanging="12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598" w:hanging="120"/>
      </w:pPr>
    </w:lvl>
    <w:lvl w:ilvl="2">
      <w:numFmt w:val="bullet"/>
      <w:lvlText w:val="•"/>
      <w:lvlJc w:val="left"/>
      <w:pPr>
        <w:ind w:left="970" w:hanging="120"/>
      </w:pPr>
    </w:lvl>
    <w:lvl w:ilvl="3">
      <w:numFmt w:val="bullet"/>
      <w:lvlText w:val="•"/>
      <w:lvlJc w:val="left"/>
      <w:pPr>
        <w:ind w:left="1342" w:hanging="120"/>
      </w:pPr>
    </w:lvl>
    <w:lvl w:ilvl="4">
      <w:numFmt w:val="bullet"/>
      <w:lvlText w:val="•"/>
      <w:lvlJc w:val="left"/>
      <w:pPr>
        <w:ind w:left="1713" w:hanging="120"/>
      </w:pPr>
    </w:lvl>
    <w:lvl w:ilvl="5">
      <w:numFmt w:val="bullet"/>
      <w:lvlText w:val="•"/>
      <w:lvlJc w:val="left"/>
      <w:pPr>
        <w:ind w:left="2085" w:hanging="120"/>
      </w:pPr>
    </w:lvl>
    <w:lvl w:ilvl="6">
      <w:numFmt w:val="bullet"/>
      <w:lvlText w:val="•"/>
      <w:lvlJc w:val="left"/>
      <w:pPr>
        <w:ind w:left="2457" w:hanging="120"/>
      </w:pPr>
    </w:lvl>
    <w:lvl w:ilvl="7">
      <w:numFmt w:val="bullet"/>
      <w:lvlText w:val="•"/>
      <w:lvlJc w:val="left"/>
      <w:pPr>
        <w:ind w:left="2829" w:hanging="120"/>
      </w:pPr>
    </w:lvl>
    <w:lvl w:ilvl="8">
      <w:numFmt w:val="bullet"/>
      <w:lvlText w:val="•"/>
      <w:lvlJc w:val="left"/>
      <w:pPr>
        <w:ind w:left="3200" w:hanging="12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*"/>
      <w:lvlJc w:val="left"/>
      <w:pPr>
        <w:ind w:left="227" w:hanging="12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598" w:hanging="120"/>
      </w:pPr>
    </w:lvl>
    <w:lvl w:ilvl="2">
      <w:numFmt w:val="bullet"/>
      <w:lvlText w:val="•"/>
      <w:lvlJc w:val="left"/>
      <w:pPr>
        <w:ind w:left="970" w:hanging="120"/>
      </w:pPr>
    </w:lvl>
    <w:lvl w:ilvl="3">
      <w:numFmt w:val="bullet"/>
      <w:lvlText w:val="•"/>
      <w:lvlJc w:val="left"/>
      <w:pPr>
        <w:ind w:left="1342" w:hanging="120"/>
      </w:pPr>
    </w:lvl>
    <w:lvl w:ilvl="4">
      <w:numFmt w:val="bullet"/>
      <w:lvlText w:val="•"/>
      <w:lvlJc w:val="left"/>
      <w:pPr>
        <w:ind w:left="1713" w:hanging="120"/>
      </w:pPr>
    </w:lvl>
    <w:lvl w:ilvl="5">
      <w:numFmt w:val="bullet"/>
      <w:lvlText w:val="•"/>
      <w:lvlJc w:val="left"/>
      <w:pPr>
        <w:ind w:left="2085" w:hanging="120"/>
      </w:pPr>
    </w:lvl>
    <w:lvl w:ilvl="6">
      <w:numFmt w:val="bullet"/>
      <w:lvlText w:val="•"/>
      <w:lvlJc w:val="left"/>
      <w:pPr>
        <w:ind w:left="2457" w:hanging="120"/>
      </w:pPr>
    </w:lvl>
    <w:lvl w:ilvl="7">
      <w:numFmt w:val="bullet"/>
      <w:lvlText w:val="•"/>
      <w:lvlJc w:val="left"/>
      <w:pPr>
        <w:ind w:left="2829" w:hanging="120"/>
      </w:pPr>
    </w:lvl>
    <w:lvl w:ilvl="8">
      <w:numFmt w:val="bullet"/>
      <w:lvlText w:val="•"/>
      <w:lvlJc w:val="left"/>
      <w:pPr>
        <w:ind w:left="3200" w:hanging="12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*"/>
      <w:lvlJc w:val="left"/>
      <w:pPr>
        <w:ind w:left="107" w:hanging="12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490" w:hanging="120"/>
      </w:pPr>
    </w:lvl>
    <w:lvl w:ilvl="2">
      <w:numFmt w:val="bullet"/>
      <w:lvlText w:val="•"/>
      <w:lvlJc w:val="left"/>
      <w:pPr>
        <w:ind w:left="874" w:hanging="120"/>
      </w:pPr>
    </w:lvl>
    <w:lvl w:ilvl="3">
      <w:numFmt w:val="bullet"/>
      <w:lvlText w:val="•"/>
      <w:lvlJc w:val="left"/>
      <w:pPr>
        <w:ind w:left="1258" w:hanging="120"/>
      </w:pPr>
    </w:lvl>
    <w:lvl w:ilvl="4">
      <w:numFmt w:val="bullet"/>
      <w:lvlText w:val="•"/>
      <w:lvlJc w:val="left"/>
      <w:pPr>
        <w:ind w:left="1641" w:hanging="120"/>
      </w:pPr>
    </w:lvl>
    <w:lvl w:ilvl="5">
      <w:numFmt w:val="bullet"/>
      <w:lvlText w:val="•"/>
      <w:lvlJc w:val="left"/>
      <w:pPr>
        <w:ind w:left="2025" w:hanging="120"/>
      </w:pPr>
    </w:lvl>
    <w:lvl w:ilvl="6">
      <w:numFmt w:val="bullet"/>
      <w:lvlText w:val="•"/>
      <w:lvlJc w:val="left"/>
      <w:pPr>
        <w:ind w:left="2409" w:hanging="120"/>
      </w:pPr>
    </w:lvl>
    <w:lvl w:ilvl="7">
      <w:numFmt w:val="bullet"/>
      <w:lvlText w:val="•"/>
      <w:lvlJc w:val="left"/>
      <w:pPr>
        <w:ind w:left="2793" w:hanging="120"/>
      </w:pPr>
    </w:lvl>
    <w:lvl w:ilvl="8">
      <w:numFmt w:val="bullet"/>
      <w:lvlText w:val="•"/>
      <w:lvlJc w:val="left"/>
      <w:pPr>
        <w:ind w:left="3176" w:hanging="120"/>
      </w:pPr>
    </w:lvl>
  </w:abstractNum>
  <w:abstractNum w:abstractNumId="7" w15:restartNumberingAfterBreak="0">
    <w:nsid w:val="609F0666"/>
    <w:multiLevelType w:val="hybridMultilevel"/>
    <w:tmpl w:val="663EE22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F5"/>
    <w:rsid w:val="00076525"/>
    <w:rsid w:val="00316DDA"/>
    <w:rsid w:val="003B34AF"/>
    <w:rsid w:val="00484D04"/>
    <w:rsid w:val="006857F5"/>
    <w:rsid w:val="0078536B"/>
    <w:rsid w:val="00AD166F"/>
    <w:rsid w:val="00BB1F6D"/>
    <w:rsid w:val="00C1232C"/>
    <w:rsid w:val="00D85F4B"/>
    <w:rsid w:val="00E1744D"/>
    <w:rsid w:val="00F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2029-7E2A-4670-90BE-9450AD5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7F5"/>
    <w:pPr>
      <w:autoSpaceDE w:val="0"/>
      <w:autoSpaceDN w:val="0"/>
      <w:adjustRightInd w:val="0"/>
      <w:ind w:left="39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7F5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3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NSCL/FRIB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Mantica, Paul</dc:creator>
  <cp:keywords/>
  <dc:description/>
  <cp:lastModifiedBy>Mantica, Paul</cp:lastModifiedBy>
  <cp:revision>11</cp:revision>
  <cp:lastPrinted>2018-06-20T20:54:00Z</cp:lastPrinted>
  <dcterms:created xsi:type="dcterms:W3CDTF">2018-06-07T13:25:00Z</dcterms:created>
  <dcterms:modified xsi:type="dcterms:W3CDTF">2018-06-20T20:54:00Z</dcterms:modified>
</cp:coreProperties>
</file>